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bookmarkStart w:id="0" w:name="_GoBack"/>
      <w:bookmarkStart w:id="1" w:name="_Toc406712774"/>
      <w:bookmarkStart w:id="2" w:name="_Toc407169379"/>
      <w:bookmarkStart w:id="3" w:name="_Toc427950154"/>
      <w:bookmarkStart w:id="4" w:name="_Toc427951455"/>
      <w:bookmarkEnd w:id="0"/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Pr="004D6FD6" w:rsidRDefault="006B667D" w:rsidP="006B667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CF495A" w:rsidRPr="00635768" w:rsidRDefault="00635768" w:rsidP="006B66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ПӘНІ БОЙЫНША  </w:t>
      </w:r>
    </w:p>
    <w:p w:rsidR="00C51F23" w:rsidRPr="00635768" w:rsidRDefault="00635768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 БАҒДАРЛАМАСЫ</w:t>
      </w:r>
    </w:p>
    <w:p w:rsidR="00CF495A" w:rsidRDefault="00CF495A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D569CB" w:rsidRDefault="00D569C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B667D" w:rsidRPr="004D6FD6" w:rsidRDefault="00D3241B" w:rsidP="006B667D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D3241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3C0DF6" w:rsidRPr="00F919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9190D" w:rsidRPr="00F9190D">
        <w:rPr>
          <w:rFonts w:ascii="Times New Roman" w:hAnsi="Times New Roman" w:cs="Times New Roman"/>
          <w:b/>
          <w:sz w:val="24"/>
          <w:szCs w:val="24"/>
          <w:lang w:val="kk-KZ"/>
        </w:rPr>
        <w:t>ISTRS P 5206</w:t>
      </w:r>
      <w:r w:rsidR="008C14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="006B667D" w:rsidRPr="004D6FD6">
        <w:rPr>
          <w:rFonts w:ascii="Times New Roman" w:hAnsi="Times New Roman"/>
          <w:b/>
          <w:lang w:val="kk-KZ" w:eastAsia="en-US"/>
        </w:rPr>
        <w:t>«</w:t>
      </w:r>
      <w:r w:rsidR="006B667D"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635768" w:rsidRPr="00635768" w:rsidRDefault="00635768" w:rsidP="00635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D3241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D569CB" w:rsidRPr="00635768" w:rsidRDefault="00D569C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B667D" w:rsidRDefault="006B667D" w:rsidP="006B667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Мамандықтар:</w:t>
      </w:r>
      <w:r w:rsidRPr="004D6FD6">
        <w:rPr>
          <w:rFonts w:ascii="Times New Roman" w:hAnsi="Times New Roman"/>
          <w:b/>
          <w:lang w:val="kk-KZ"/>
        </w:rPr>
        <w:t xml:space="preserve"> </w:t>
      </w:r>
    </w:p>
    <w:p w:rsidR="00D569CB" w:rsidRPr="00635768" w:rsidRDefault="006B667D" w:rsidP="006B667D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 xml:space="preserve">  «7М03125- Психология»,  </w:t>
      </w:r>
      <w:r w:rsidRPr="004D6FD6">
        <w:rPr>
          <w:rFonts w:ascii="Times New Roman" w:hAnsi="Times New Roman"/>
          <w:b/>
          <w:lang w:val="kk-KZ"/>
        </w:rPr>
        <w:t xml:space="preserve"> «7М03116 - Балалар психологиясы», «7М03117 – Клиникалық психология» мамандықтарының 1 курс магистранттарына  білім беру бағдарламасы</w:t>
      </w:r>
    </w:p>
    <w:p w:rsidR="00CF495A" w:rsidRPr="00635768" w:rsidRDefault="006B667D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en-US"/>
        </w:rPr>
        <w:t xml:space="preserve"> 1 курс</w:t>
      </w:r>
    </w:p>
    <w:p w:rsidR="00C51F23" w:rsidRPr="00C51F23" w:rsidRDefault="00C51F23" w:rsidP="00CF4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Default="00A44EB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44EB3" w:rsidRPr="00CF495A" w:rsidRDefault="006B667D" w:rsidP="00A4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 w:rsidR="00D3241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4EB3" w:rsidRPr="00C51F23" w:rsidRDefault="00A44EB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C1407" w:rsidRDefault="00CF495A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2D61C0">
        <w:rPr>
          <w:rFonts w:ascii="Times New Roman" w:hAnsi="Times New Roman" w:cs="Times New Roman"/>
          <w:b/>
          <w:sz w:val="24"/>
          <w:szCs w:val="24"/>
          <w:lang w:val="kk-KZ"/>
        </w:rPr>
        <w:t>үзгі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667D" w:rsidRDefault="006B667D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495A" w:rsidRPr="005344C5" w:rsidRDefault="00CF495A" w:rsidP="00CF49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202</w:t>
      </w:r>
      <w:r w:rsidR="002D61C0"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-202</w:t>
      </w:r>
      <w:r w:rsidR="002D61C0">
        <w:rPr>
          <w:rFonts w:ascii="Times New Roman" w:eastAsia="Times New Roman" w:hAnsi="Times New Roman"/>
          <w:b/>
          <w:sz w:val="24"/>
          <w:szCs w:val="24"/>
          <w:lang w:val="kk-KZ"/>
        </w:rPr>
        <w:t>2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оқу жылы</w:t>
      </w:r>
    </w:p>
    <w:p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C51F23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профессор м.а.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Тоқсанбаева Н.Қ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Default="00C51F23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890EC6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p w:rsidR="0057387D" w:rsidRDefault="0057387D" w:rsidP="00502CD5">
      <w:pPr>
        <w:pBdr>
          <w:bottom w:val="single" w:sz="8" w:space="5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B071C" w:rsidRPr="004D6FD6" w:rsidRDefault="004B071C" w:rsidP="004B07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sz w:val="24"/>
          <w:szCs w:val="24"/>
          <w:lang w:val="kk-KZ"/>
        </w:rPr>
        <w:t>пәні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 w:rsidR="008C14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емтихан бағдарламасын жалпы және қолданбалы психология кафедрасының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профессор м.а.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8C1407">
        <w:rPr>
          <w:rFonts w:ascii="Times New Roman" w:hAnsi="Times New Roman" w:cs="Times New Roman"/>
          <w:sz w:val="24"/>
          <w:szCs w:val="24"/>
          <w:lang w:val="kk-KZ"/>
        </w:rPr>
        <w:t>сихология ғылымдарының докторы Тоқсанбаева Н.Қ.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дайындаған  </w:t>
      </w:r>
    </w:p>
    <w:p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pStyle w:val="a8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Жалпы және қолданбалы психологиякафедрасының  мәжілісінде қаралып ұсынылды.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35768"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="002D61C0" w:rsidRP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>5 маусым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 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33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</w:t>
      </w:r>
      <w:r w:rsidRPr="007C20FE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____ З.Б. Мадалиева    </w:t>
      </w: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387D" w:rsidRPr="007C20FE" w:rsidRDefault="0057387D" w:rsidP="0057387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еңесінде  ұсынылды.</w:t>
      </w:r>
    </w:p>
    <w:p w:rsidR="0057387D" w:rsidRPr="007C20FE" w:rsidRDefault="0057387D" w:rsidP="0057387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D61C0">
        <w:rPr>
          <w:rFonts w:ascii="Times New Roman" w:hAnsi="Times New Roman" w:cs="Times New Roman"/>
          <w:sz w:val="24"/>
          <w:szCs w:val="24"/>
          <w:u w:val="single"/>
          <w:lang w:val="kk-KZ"/>
        </w:rPr>
        <w:t>17 маусым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 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 хаттама №</w:t>
      </w:r>
      <w:r w:rsidR="002D61C0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="00635768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57387D" w:rsidRPr="007C20FE" w:rsidRDefault="0057387D" w:rsidP="0057387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Факультеттің әдістемелік кеңесінің  төрайымы  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М.П.Кабакова</w:t>
      </w:r>
    </w:p>
    <w:p w:rsidR="0057387D" w:rsidRPr="00FB231D" w:rsidRDefault="0057387D" w:rsidP="0057387D">
      <w:pPr>
        <w:rPr>
          <w:lang w:val="kk-KZ"/>
        </w:rPr>
      </w:pPr>
    </w:p>
    <w:p w:rsidR="0057387D" w:rsidRPr="00FB231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4B071C" w:rsidRDefault="004B071C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57387D" w:rsidRDefault="0057387D" w:rsidP="0057387D">
      <w:pPr>
        <w:rPr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071C" w:rsidRPr="004D6FD6" w:rsidRDefault="004B071C" w:rsidP="004B071C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 w:rsidRPr="004D6FD6">
        <w:rPr>
          <w:rFonts w:ascii="Times New Roman" w:hAnsi="Times New Roman"/>
          <w:b/>
          <w:lang w:val="kk-KZ" w:eastAsia="en-US"/>
        </w:rPr>
        <w:t>«</w:t>
      </w:r>
      <w:r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</w:p>
    <w:p w:rsidR="00C51F23" w:rsidRPr="00502CD5" w:rsidRDefault="00502CD5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пәні </w:t>
      </w:r>
      <w:r w:rsidR="00C51F23"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бағдарламасы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:rsidR="00C51F23" w:rsidRPr="00C51F23" w:rsidRDefault="00C51F23" w:rsidP="009F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30F48" w:rsidRPr="00642BF6" w:rsidRDefault="00C51F23" w:rsidP="009F096B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830F48">
        <w:rPr>
          <w:rStyle w:val="20"/>
          <w:rFonts w:ascii="Times New Roman" w:eastAsia="Calibri" w:hAnsi="Times New Roman"/>
          <w:sz w:val="24"/>
          <w:szCs w:val="24"/>
          <w:lang w:val="kk-KZ"/>
        </w:rPr>
        <w:t>Тақырыптың мазмұны барлық жұмыс түрлерін</w:t>
      </w: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: </w:t>
      </w:r>
      <w:r w:rsidR="00830F48" w:rsidRPr="00642BF6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>Қорытынды емтихан тест формасында өтеді</w:t>
      </w:r>
    </w:p>
    <w:p w:rsidR="00C51F23" w:rsidRPr="00C51F23" w:rsidRDefault="00C51F23" w:rsidP="009F096B">
      <w:pPr>
        <w:pStyle w:val="2"/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sz w:val="24"/>
          <w:szCs w:val="24"/>
          <w:lang w:val="kk-KZ"/>
        </w:rPr>
        <w:t>Оқытудың нәтижелері:</w:t>
      </w:r>
    </w:p>
    <w:p w:rsidR="00C51F23" w:rsidRPr="00C51F23" w:rsidRDefault="00C51F23" w:rsidP="009F0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Курсты аяқтағаннан кейін 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студенттер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  қаб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і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летті бола алады:</w:t>
      </w:r>
    </w:p>
    <w:p w:rsidR="00C51F23" w:rsidRPr="00C51F23" w:rsidRDefault="00C51F23" w:rsidP="009F09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Pr="006B667D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когнитивті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 xml:space="preserve"> Қазіргі психологияның тарихы, күйі және тенденциялары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</w:t>
      </w:r>
    </w:p>
    <w:p w:rsidR="006B667D" w:rsidRPr="006B667D" w:rsidRDefault="006B667D" w:rsidP="009F09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Pr="006B667D">
        <w:rPr>
          <w:rFonts w:ascii="Times New Roman" w:hAnsi="Times New Roman"/>
          <w:sz w:val="24"/>
          <w:szCs w:val="24"/>
          <w:lang w:val="kk-KZ"/>
        </w:rPr>
        <w:t xml:space="preserve"> ерешеліктеріне диагностика жүргізу;  психика жағдаяттардағы мәселелерді дағдыны дамыту;</w:t>
      </w: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функционалды</w:t>
      </w:r>
      <w:r w:rsidR="006B667D" w:rsidRPr="006B667D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түсіну кәсіби іс-әрекеттің тиімділігін арттыруға қажетті психологиялық ғылым мен практиканың негіздері арқылы қазіргі ғылыми ақпараттарды игеру;</w:t>
      </w:r>
    </w:p>
    <w:p w:rsidR="006B667D" w:rsidRPr="006B667D" w:rsidRDefault="006B667D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</w:t>
      </w:r>
      <w:r w:rsidRPr="006B667D">
        <w:rPr>
          <w:rFonts w:ascii="Times New Roman" w:hAnsi="Times New Roman"/>
          <w:sz w:val="24"/>
          <w:szCs w:val="24"/>
          <w:lang w:val="kk-KZ"/>
        </w:rPr>
        <w:t xml:space="preserve"> ерекшеліктерін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</w:r>
    </w:p>
    <w:p w:rsidR="006B667D" w:rsidRPr="006B667D" w:rsidRDefault="00635768" w:rsidP="009F09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6B667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жүйелік:</w:t>
      </w:r>
      <w:r w:rsidRPr="006B667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>Магистранттардың психология жөнінде адамзаттың рухани дамуының компоненті ретінде тұтас түсінігін қалыптастыру, олардың «</w:t>
      </w:r>
      <w:r w:rsidR="006B667D" w:rsidRPr="006B667D">
        <w:rPr>
          <w:rFonts w:ascii="Times New Roman" w:hAnsi="Times New Roman"/>
          <w:bCs/>
          <w:sz w:val="24"/>
          <w:szCs w:val="24"/>
          <w:lang w:val="kk-KZ"/>
        </w:rPr>
        <w:t>Қазіргі психологияның тарихы, күйі және тенденциялары»</w:t>
      </w:r>
      <w:r w:rsidR="006B667D" w:rsidRPr="006B667D">
        <w:rPr>
          <w:rFonts w:ascii="Times New Roman" w:hAnsi="Times New Roman"/>
          <w:sz w:val="24"/>
          <w:szCs w:val="24"/>
          <w:lang w:val="kk-KZ"/>
        </w:rPr>
        <w:t xml:space="preserve"> пәнін меңгеру барысында творчестволық ойлауын дамыту.</w:t>
      </w:r>
    </w:p>
    <w:p w:rsidR="006B667D" w:rsidRPr="006B667D" w:rsidRDefault="006B667D" w:rsidP="009F096B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b/>
          <w:sz w:val="24"/>
          <w:szCs w:val="24"/>
          <w:lang w:val="kk-KZ" w:eastAsia="ko-KR"/>
        </w:rPr>
        <w:t xml:space="preserve"> </w:t>
      </w:r>
      <w:r w:rsidRPr="006B667D">
        <w:rPr>
          <w:rFonts w:ascii="Times New Roman" w:hAnsi="Times New Roman"/>
          <w:sz w:val="24"/>
          <w:szCs w:val="24"/>
          <w:lang w:val="kk-KZ"/>
        </w:rPr>
        <w:t>- психологиялық түсініктер мен тұжырымдамалардың даму логикасын ашу;</w:t>
      </w:r>
    </w:p>
    <w:p w:rsidR="006B667D" w:rsidRPr="006B667D" w:rsidRDefault="006B667D" w:rsidP="009F096B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val="kk-KZ"/>
        </w:rPr>
      </w:pPr>
      <w:r w:rsidRPr="006B667D">
        <w:rPr>
          <w:rFonts w:ascii="Times New Roman" w:hAnsi="Times New Roman"/>
          <w:sz w:val="24"/>
          <w:szCs w:val="24"/>
          <w:lang w:val="kk-KZ"/>
        </w:rPr>
        <w:t>- ғылыми психологиялық көзқарастар мен сондай-ақ аңыздар мен діндерде психика табиғатының талқылануын қарастыру;</w:t>
      </w:r>
    </w:p>
    <w:p w:rsidR="006B667D" w:rsidRPr="006B667D" w:rsidRDefault="006B667D" w:rsidP="009F096B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6B667D">
        <w:rPr>
          <w:rFonts w:ascii="Times New Roman" w:hAnsi="Times New Roman"/>
          <w:sz w:val="24"/>
          <w:szCs w:val="24"/>
          <w:lang w:val="kk-KZ"/>
        </w:rPr>
        <w:t>- магистранттарда психологияның ғылыми аппаратының әдіснамалық, тарихи негіздерін талдау қабілеттілігін  дамыту.</w:t>
      </w:r>
    </w:p>
    <w:p w:rsidR="00C51F23" w:rsidRDefault="00C51F23" w:rsidP="009F096B">
      <w:pPr>
        <w:spacing w:after="0" w:line="240" w:lineRule="auto"/>
        <w:ind w:firstLine="567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ЕМТИХАНҒА АРНАЛҒАН ӘДІСТЕМЕЛІК НҰСҚАУЛАР</w:t>
      </w:r>
    </w:p>
    <w:p w:rsidR="00C51F23" w:rsidRPr="00C51F23" w:rsidRDefault="00C51F23" w:rsidP="009F096B">
      <w:pPr>
        <w:pStyle w:val="Default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 xml:space="preserve">Емтихан </w:t>
      </w:r>
      <w:r w:rsidRPr="00185B0F">
        <w:rPr>
          <w:lang w:val="kk-KZ"/>
        </w:rPr>
        <w:t xml:space="preserve">– тестілеу </w:t>
      </w: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Емтихан форматы</w:t>
      </w:r>
      <w:r w:rsidRPr="00185B0F">
        <w:rPr>
          <w:lang w:val="kk-KZ"/>
        </w:rPr>
        <w:t xml:space="preserve">-онлайн </w:t>
      </w:r>
    </w:p>
    <w:p w:rsidR="00F41313" w:rsidRDefault="00F41313" w:rsidP="009F096B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Тестілеу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Univer</w:t>
      </w:r>
      <w:r w:rsidRPr="00185B0F">
        <w:rPr>
          <w:lang w:val="kk-KZ"/>
        </w:rPr>
        <w:t xml:space="preserve"> жүйесінде өткізіледі.</w:t>
      </w:r>
    </w:p>
    <w:p w:rsidR="00C51F23" w:rsidRPr="00C51F23" w:rsidRDefault="00C51F23" w:rsidP="009F096B">
      <w:pPr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Кредит саны </w:t>
      </w:r>
      <w:r w:rsidR="003F25CE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3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 және</w:t>
      </w:r>
      <w:r w:rsidR="004B071C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магистрлар</w:t>
      </w:r>
      <w:r w:rsidR="008427B0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саны</w:t>
      </w:r>
      <w:r w:rsidR="00A56019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(</w:t>
      </w:r>
      <w:r w:rsidR="00265324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17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) </w:t>
      </w:r>
      <w:r w:rsidR="004B071C" w:rsidRPr="004D6FD6">
        <w:rPr>
          <w:rFonts w:ascii="Times New Roman" w:hAnsi="Times New Roman"/>
          <w:b/>
          <w:lang w:val="kk-KZ" w:eastAsia="en-US"/>
        </w:rPr>
        <w:t>«</w:t>
      </w:r>
      <w:r w:rsidR="004B071C" w:rsidRPr="004D6FD6">
        <w:rPr>
          <w:rFonts w:ascii="Times New Roman" w:hAnsi="Times New Roman"/>
          <w:b/>
          <w:lang w:val="kk-KZ"/>
        </w:rPr>
        <w:t>Қазіргі психологияның тарихы, жағдайы және тенденциялары»</w:t>
      </w:r>
      <w:r w:rsidR="004B071C">
        <w:rPr>
          <w:rFonts w:ascii="Times New Roman" w:hAnsi="Times New Roman"/>
          <w:b/>
          <w:lang w:val="kk-KZ"/>
        </w:rPr>
        <w:t xml:space="preserve"> </w:t>
      </w:r>
      <w:r w:rsidRPr="00C51F23">
        <w:rPr>
          <w:b/>
          <w:i/>
          <w:lang w:val="kk-KZ"/>
        </w:rPr>
        <w:t xml:space="preserve"> </w:t>
      </w:r>
      <w:r w:rsidR="004B071C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пәнін Univer жүйесінде ауызша </w:t>
      </w:r>
      <w:r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формасында тапсырады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</w:p>
    <w:p w:rsid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ab/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Жоғарыда көрсетілгендей силлабус бойынша</w:t>
      </w:r>
      <w:r w:rsidR="004B071C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барлык такырыптар камтылған  45 сұрактан тұратын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тапсырмалары дайындалып Univer жүйесіне жүктелді. 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Өткізу форматы: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универ жүйесінде онлайн режимінде тест формасында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lastRenderedPageBreak/>
        <w:t xml:space="preserve">Тапсырмалар әр </w:t>
      </w:r>
      <w:r w:rsidR="004B071C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магистр </w:t>
      </w:r>
      <w:r w:rsidRPr="00C51F23"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үшін </w:t>
      </w:r>
      <w:r w:rsidR="004B071C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45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 сұрак.</w:t>
      </w:r>
      <w:r w:rsidR="00BF1680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Талап</w:t>
      </w:r>
      <w:r w:rsidR="004B071C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бойынша 1 билетте 3 сұрақтан </w:t>
      </w:r>
      <w:r w:rsidRPr="00C51F23"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 xml:space="preserve"> ұсынылды</w:t>
      </w:r>
      <w:r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  <w:t>.</w:t>
      </w:r>
    </w:p>
    <w:p w:rsidR="00C51F23" w:rsidRPr="00C51F23" w:rsidRDefault="00C51F23" w:rsidP="009F096B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 w:cs="Times New Roman"/>
          <w:i w:val="0"/>
          <w:color w:val="auto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Тапсыру күні мен уақыты: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F41313" w:rsidRPr="00185B0F" w:rsidRDefault="00F41313" w:rsidP="009F096B">
      <w:pPr>
        <w:pStyle w:val="Default"/>
        <w:jc w:val="both"/>
        <w:rPr>
          <w:rStyle w:val="20"/>
          <w:rFonts w:ascii="Times New Roman" w:eastAsia="Calibri" w:hAnsi="Times New Roman" w:cs="Times New Roman"/>
          <w:color w:val="auto"/>
          <w:sz w:val="24"/>
          <w:szCs w:val="24"/>
          <w:lang w:val="kk-KZ" w:eastAsia="ru-RU"/>
        </w:rPr>
      </w:pPr>
      <w:r>
        <w:rPr>
          <w:b/>
          <w:bCs/>
          <w:i/>
          <w:lang w:val="kk-KZ"/>
        </w:rPr>
        <w:t xml:space="preserve">Емтихан  уақыты: </w:t>
      </w:r>
      <w:r w:rsidR="004B071C">
        <w:rPr>
          <w:bCs/>
          <w:lang w:val="kk-KZ"/>
        </w:rPr>
        <w:t>30-40</w:t>
      </w:r>
      <w:r w:rsidR="005B3B61">
        <w:rPr>
          <w:bCs/>
          <w:lang w:val="kk-KZ"/>
        </w:rPr>
        <w:t xml:space="preserve"> минут</w:t>
      </w:r>
      <w:r w:rsidRPr="00185B0F">
        <w:rPr>
          <w:lang w:val="kk-KZ"/>
        </w:rPr>
        <w:t>.</w:t>
      </w:r>
    </w:p>
    <w:p w:rsidR="00BD5437" w:rsidRDefault="00BD5437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Тапсыру күні мен уақыты: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қысқы емтихан сессиясының кестесіне сәйкес болады</w:t>
      </w:r>
    </w:p>
    <w:p w:rsidR="00C51F23" w:rsidRPr="00BD5437" w:rsidRDefault="00C51F23" w:rsidP="009F096B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 xml:space="preserve">Минималды техникалық талаптар: </w:t>
      </w:r>
      <w:r w:rsidRPr="00C51F23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 xml:space="preserve">интернеттің </w:t>
      </w:r>
      <w:r w:rsidR="00CF38F7">
        <w:rPr>
          <w:rStyle w:val="20"/>
          <w:rFonts w:ascii="Times New Roman" w:eastAsia="Calibri" w:hAnsi="Times New Roman" w:cs="Times New Roman"/>
          <w:b w:val="0"/>
          <w:sz w:val="24"/>
          <w:szCs w:val="24"/>
          <w:lang w:val="kk-KZ"/>
        </w:rPr>
        <w:t>болуы және Univer жүйесіне кіру.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Пән бойынша баға қою критерийлері</w:t>
      </w:r>
      <w:r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C51F23" w:rsidRPr="00C51F23" w:rsidRDefault="00C51F23" w:rsidP="009F096B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</w:pPr>
    </w:p>
    <w:p w:rsidR="00C51F23" w:rsidRPr="00C51F23" w:rsidRDefault="005B3B61" w:rsidP="009F096B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>
        <w:rPr>
          <w:lang w:val="kk-KZ"/>
        </w:rPr>
        <w:t xml:space="preserve">Сұрақ </w:t>
      </w:r>
      <w:r w:rsidR="00C51F23" w:rsidRPr="00C51F23">
        <w:rPr>
          <w:lang w:val="kk-KZ"/>
        </w:rPr>
        <w:t xml:space="preserve"> бойынша жазылған емтихан нәтиже</w:t>
      </w:r>
      <w:r>
        <w:rPr>
          <w:lang w:val="kk-KZ"/>
        </w:rPr>
        <w:t>лері 100-баллмен</w:t>
      </w:r>
      <w:r w:rsidR="00C51F23" w:rsidRPr="00C51F23">
        <w:rPr>
          <w:lang w:val="kk-KZ"/>
        </w:rPr>
        <w:t xml:space="preserve"> </w:t>
      </w:r>
      <w:r w:rsidR="00C51F23"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Univer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="00C51F23" w:rsidRPr="00C51F23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>жүйесінде</w:t>
      </w:r>
      <w:r w:rsidR="001F5421">
        <w:rPr>
          <w:rStyle w:val="20"/>
          <w:rFonts w:ascii="Times New Roman" w:eastAsia="Calibri" w:hAnsi="Times New Roman" w:cs="Times New Roman"/>
          <w:i w:val="0"/>
          <w:sz w:val="24"/>
          <w:szCs w:val="24"/>
          <w:lang w:val="kk-KZ"/>
        </w:rPr>
        <w:t xml:space="preserve"> </w:t>
      </w:r>
      <w:r w:rsidR="00C51F23" w:rsidRPr="00C51F23">
        <w:rPr>
          <w:lang w:val="kk-KZ"/>
        </w:rPr>
        <w:t>бағаланады</w:t>
      </w:r>
    </w:p>
    <w:p w:rsidR="00C51F23" w:rsidRPr="00C51F23" w:rsidRDefault="00C51F23" w:rsidP="009F0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78B4" w:rsidRPr="0011551E" w:rsidRDefault="00AA78B4" w:rsidP="00115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1.Қазіргі психологияның тарихы, жағдайы және тенденциялары  ғылымының жалпы мәселелері мен негізгі даму кезеңдері.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2.Қазіргі психологияның тарихы, жағдайы және тенденциялары ғылымның </w:t>
      </w:r>
      <w:r w:rsidRPr="0011551E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 </w:t>
      </w:r>
      <w:r w:rsidRPr="00115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зерттеу. 3.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Психологиялық ойлардың пайда болу себептерiн психологиялық тұрғыдан талдап, ашып жазыңыз.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әдістері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4.Психологияның дербес ғылым ретінде қалыптасуы мен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5.Адам және адамзат туралы ғылымдар</w:t>
      </w:r>
      <w:r w:rsidRPr="0011551E">
        <w:rPr>
          <w:rFonts w:ascii="Times New Roman" w:eastAsia="Batang" w:hAnsi="Times New Roman" w:cs="Times New Roman"/>
          <w:sz w:val="24"/>
          <w:szCs w:val="24"/>
          <w:lang w:val="kk-KZ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6.Психоанализ психологияның практикаға бағытталған саласы.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7.Бихевиоризмдегі ғылыми зерттеулердің бастауы мен дамуы.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8.Қолданбалы психология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551E">
        <w:rPr>
          <w:rFonts w:ascii="Times New Roman" w:hAnsi="Times New Roman" w:cs="Times New Roman"/>
          <w:bCs/>
          <w:sz w:val="24"/>
          <w:szCs w:val="24"/>
          <w:lang w:val="kk-KZ"/>
        </w:rPr>
        <w:t>9. Гештальтпсихологияның басауы мен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10.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Бихевиористердің эксперименттік </w:t>
      </w:r>
      <w:proofErr w:type="gramStart"/>
      <w:r w:rsidRPr="0011551E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әліметтері.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Когнитивті психологияның даму тенденциясы, жағдайы, тарихына анықтама беріңіз</w:t>
      </w:r>
      <w:proofErr w:type="gramStart"/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gramEnd"/>
      <w:r w:rsidRPr="0011551E">
        <w:rPr>
          <w:rFonts w:ascii="Times New Roman" w:hAnsi="Times New Roman" w:cs="Times New Roman"/>
          <w:sz w:val="24"/>
          <w:szCs w:val="24"/>
          <w:lang w:val="kk-KZ"/>
        </w:rPr>
        <w:t>ен теориялық зерттеулері.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Қазіргі психология ғылымының дамуы, бағыттары, беталысына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 қолданбалы зерттеулер.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13.Гештальтпсихология және психикалық бейнелердің тұтастылық мәселесі мәні.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551E">
        <w:rPr>
          <w:rFonts w:ascii="Times New Roman" w:hAnsi="Times New Roman" w:cs="Times New Roman"/>
          <w:sz w:val="24"/>
          <w:szCs w:val="24"/>
          <w:lang w:val="kk-KZ"/>
        </w:rPr>
        <w:t>14.20  ғасырдағы Еуропа мен АҚШ-тың психологиялық мектептерiнiң дамуы.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51E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«ХХ ғ. басындағы қазақ зиялыларының мәдени-ағартушылық, психологиялық көзқарастары» тақырыбы. 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51E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Түркі ғұлама ғалымдарының рухани мұралары (Жүсіп Баласағұн, Махмұд Қашқари, Ахмет Жүйнеки, Қожа Ахмет Яссауи) қысқаша анықтама.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 xml:space="preserve">17.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С.М. Жақыповтың психологиялық ойлары.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 xml:space="preserve">18. 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Қ.Б. Жарықбаев «Қазақстандағы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психология және педагогика ой-пікірлердің даму тарихы» атты еңбегін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19.</w:t>
      </w:r>
      <w:r w:rsidRPr="001155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Қазіргі психология саласында қолданылып жүрген құралдар және оның негізгі ерекшеліктері</w:t>
      </w:r>
      <w:r w:rsidRPr="00115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1E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З.Фрейдтін тұлға теориясы</w:t>
      </w:r>
      <w:r w:rsidRPr="0011551E">
        <w:rPr>
          <w:rFonts w:ascii="Times New Roman" w:hAnsi="Times New Roman" w:cs="Times New Roman"/>
          <w:sz w:val="24"/>
          <w:szCs w:val="24"/>
        </w:rPr>
        <w:t>.</w:t>
      </w:r>
    </w:p>
    <w:p w:rsidR="0011551E" w:rsidRPr="0011551E" w:rsidRDefault="0011551E" w:rsidP="0011551E">
      <w:pPr>
        <w:tabs>
          <w:tab w:val="left" w:pos="3686"/>
          <w:tab w:val="left" w:pos="3828"/>
          <w:tab w:val="left" w:pos="6804"/>
          <w:tab w:val="left" w:pos="7088"/>
          <w:tab w:val="left" w:pos="7371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51E">
        <w:rPr>
          <w:rFonts w:ascii="Times New Roman" w:hAnsi="Times New Roman" w:cs="Times New Roman"/>
          <w:sz w:val="24"/>
          <w:szCs w:val="24"/>
        </w:rPr>
        <w:t>21.</w:t>
      </w:r>
      <w:r w:rsidRPr="0011551E">
        <w:rPr>
          <w:rFonts w:ascii="Times New Roman" w:hAnsi="Times New Roman" w:cs="Times New Roman"/>
          <w:sz w:val="24"/>
          <w:szCs w:val="24"/>
          <w:lang w:val="kk-KZ"/>
        </w:rPr>
        <w:t xml:space="preserve"> 60-70 жылдардағы Кеңе</w:t>
      </w:r>
      <w:proofErr w:type="gramStart"/>
      <w:r w:rsidRPr="0011551E">
        <w:rPr>
          <w:rFonts w:ascii="Times New Roman" w:hAnsi="Times New Roman" w:cs="Times New Roman"/>
          <w:sz w:val="24"/>
          <w:szCs w:val="24"/>
          <w:lang w:val="kk-KZ"/>
        </w:rPr>
        <w:t>стік Ре</w:t>
      </w:r>
      <w:proofErr w:type="gramEnd"/>
      <w:r w:rsidRPr="0011551E">
        <w:rPr>
          <w:rFonts w:ascii="Times New Roman" w:hAnsi="Times New Roman" w:cs="Times New Roman"/>
          <w:sz w:val="24"/>
          <w:szCs w:val="24"/>
          <w:lang w:val="kk-KZ"/>
        </w:rPr>
        <w:t>сейдегі психологиялық мектептер мен бағыттары</w:t>
      </w: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D50C87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bookmarkEnd w:id="1"/>
    <w:bookmarkEnd w:id="2"/>
    <w:bookmarkEnd w:id="3"/>
    <w:bookmarkEnd w:id="4"/>
    <w:p w:rsidR="0032723F" w:rsidRPr="0032723F" w:rsidRDefault="0032723F" w:rsidP="0032723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Аристотель. О душе. // Сочинения. В 4-х тт. Т.1. - М., </w:t>
      </w:r>
      <w:r w:rsidRPr="0032723F">
        <w:rPr>
          <w:b w:val="0"/>
          <w:szCs w:val="24"/>
          <w:lang w:val="en-US"/>
        </w:rPr>
        <w:t>20</w:t>
      </w:r>
      <w:r w:rsidRPr="0032723F">
        <w:rPr>
          <w:b w:val="0"/>
          <w:szCs w:val="24"/>
        </w:rPr>
        <w:t>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Выготский</w:t>
      </w:r>
      <w:proofErr w:type="spellEnd"/>
      <w:r w:rsidRPr="0032723F">
        <w:rPr>
          <w:b w:val="0"/>
          <w:szCs w:val="24"/>
        </w:rPr>
        <w:t xml:space="preserve"> Л.С. Развитие высших психических функций. // Собр. соч. В 6-ти тт. Т.3. - М., 2013.</w:t>
      </w:r>
    </w:p>
    <w:p w:rsidR="0032723F" w:rsidRPr="0032723F" w:rsidRDefault="0032723F" w:rsidP="0032723F">
      <w:pPr>
        <w:pStyle w:val="ac"/>
        <w:numPr>
          <w:ilvl w:val="0"/>
          <w:numId w:val="20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Ярошевский</w:t>
      </w:r>
      <w:proofErr w:type="spellEnd"/>
      <w:r w:rsidRPr="0032723F">
        <w:rPr>
          <w:b w:val="0"/>
          <w:szCs w:val="24"/>
        </w:rPr>
        <w:t xml:space="preserve"> М.Г. История психологии. - М., 2017.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Гальперин П.Я. Введение в психологию. М., </w:t>
      </w:r>
      <w:r w:rsidRPr="0032723F">
        <w:rPr>
          <w:b w:val="0"/>
          <w:szCs w:val="24"/>
          <w:lang w:val="en-US"/>
        </w:rPr>
        <w:t>200</w:t>
      </w:r>
      <w:r w:rsidRPr="0032723F">
        <w:rPr>
          <w:b w:val="0"/>
          <w:szCs w:val="24"/>
        </w:rPr>
        <w:t xml:space="preserve">9. 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 xml:space="preserve">Гоббс Т. О человеке. // Избранные произведения. В 2-х тт. Т.2. - М., </w:t>
      </w:r>
      <w:r w:rsidRPr="0032723F">
        <w:rPr>
          <w:b w:val="0"/>
          <w:szCs w:val="24"/>
          <w:lang w:val="en-US"/>
        </w:rPr>
        <w:t>20</w:t>
      </w:r>
      <w:r w:rsidRPr="0032723F">
        <w:rPr>
          <w:b w:val="0"/>
          <w:szCs w:val="24"/>
        </w:rPr>
        <w:t>14. - С. 50-126.</w:t>
      </w:r>
    </w:p>
    <w:p w:rsidR="0032723F" w:rsidRPr="0032723F" w:rsidRDefault="0032723F" w:rsidP="0032723F">
      <w:pPr>
        <w:pStyle w:val="ac"/>
        <w:numPr>
          <w:ilvl w:val="0"/>
          <w:numId w:val="20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lastRenderedPageBreak/>
        <w:t xml:space="preserve">Хрестоматия по истории психологии. / Под ред. Гальперина П.Я., </w:t>
      </w:r>
      <w:proofErr w:type="spellStart"/>
      <w:r w:rsidRPr="0032723F">
        <w:rPr>
          <w:b w:val="0"/>
          <w:szCs w:val="24"/>
        </w:rPr>
        <w:t>Ждан</w:t>
      </w:r>
      <w:proofErr w:type="spellEnd"/>
      <w:r w:rsidRPr="0032723F">
        <w:rPr>
          <w:b w:val="0"/>
          <w:szCs w:val="24"/>
        </w:rPr>
        <w:t xml:space="preserve"> А.Н. - М., 2016.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>Давыдов В.В. Виды обобщения в обучении. - М., 2016.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r w:rsidRPr="0032723F">
        <w:rPr>
          <w:b w:val="0"/>
          <w:szCs w:val="24"/>
        </w:rPr>
        <w:t>Декарт Р. Человек-машина. - М., 2018.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b w:val="0"/>
          <w:szCs w:val="24"/>
        </w:rPr>
      </w:pPr>
      <w:proofErr w:type="spellStart"/>
      <w:r w:rsidRPr="0032723F">
        <w:rPr>
          <w:b w:val="0"/>
          <w:szCs w:val="24"/>
        </w:rPr>
        <w:t>Ждан</w:t>
      </w:r>
      <w:proofErr w:type="spellEnd"/>
      <w:r w:rsidRPr="0032723F">
        <w:rPr>
          <w:b w:val="0"/>
          <w:szCs w:val="24"/>
        </w:rPr>
        <w:t xml:space="preserve"> А.Н. История психологии. От античности до наших дней. - М., 2010.</w:t>
      </w:r>
    </w:p>
    <w:p w:rsidR="0032723F" w:rsidRPr="0032723F" w:rsidRDefault="0032723F" w:rsidP="0032723F">
      <w:pPr>
        <w:pStyle w:val="ac"/>
        <w:numPr>
          <w:ilvl w:val="0"/>
          <w:numId w:val="19"/>
        </w:numPr>
        <w:tabs>
          <w:tab w:val="left" w:pos="-2700"/>
          <w:tab w:val="left" w:pos="360"/>
        </w:tabs>
        <w:spacing w:line="240" w:lineRule="auto"/>
        <w:ind w:left="0"/>
        <w:jc w:val="both"/>
        <w:rPr>
          <w:szCs w:val="24"/>
        </w:rPr>
      </w:pPr>
      <w:r w:rsidRPr="0032723F">
        <w:rPr>
          <w:b w:val="0"/>
          <w:szCs w:val="24"/>
        </w:rPr>
        <w:t>История зарубежной психологии. Тексты. - М., 2012.</w:t>
      </w:r>
    </w:p>
    <w:p w:rsidR="0032723F" w:rsidRPr="0032723F" w:rsidRDefault="0032723F" w:rsidP="0032723F">
      <w:pPr>
        <w:pStyle w:val="11"/>
        <w:tabs>
          <w:tab w:val="left" w:pos="318"/>
        </w:tabs>
        <w:rPr>
          <w:rStyle w:val="shorttext"/>
          <w:b/>
          <w:sz w:val="24"/>
          <w:szCs w:val="24"/>
          <w:lang w:val="kk-KZ"/>
        </w:rPr>
      </w:pPr>
      <w:r w:rsidRPr="0032723F">
        <w:rPr>
          <w:sz w:val="24"/>
          <w:szCs w:val="24"/>
          <w:lang w:val="en-US"/>
        </w:rPr>
        <w:t>9</w:t>
      </w:r>
      <w:r w:rsidRPr="0032723F">
        <w:rPr>
          <w:sz w:val="24"/>
          <w:szCs w:val="24"/>
          <w:lang w:val="kk-KZ"/>
        </w:rPr>
        <w:t>.</w:t>
      </w:r>
      <w:r w:rsidRPr="0032723F">
        <w:rPr>
          <w:sz w:val="24"/>
          <w:szCs w:val="24"/>
          <w:lang w:val="en-US"/>
        </w:rPr>
        <w:t xml:space="preserve"> </w:t>
      </w:r>
      <w:r w:rsidRPr="0032723F">
        <w:rPr>
          <w:rStyle w:val="12"/>
          <w:sz w:val="24"/>
          <w:szCs w:val="24"/>
          <w:lang w:val="en-US"/>
        </w:rPr>
        <w:t>David G. Myers «Social Psychology», 7th ed., 2002</w:t>
      </w:r>
      <w:r w:rsidRPr="0032723F">
        <w:rPr>
          <w:sz w:val="24"/>
          <w:szCs w:val="24"/>
          <w:lang w:val="en-US" w:eastAsia="ru-RU"/>
        </w:rPr>
        <w:br/>
      </w:r>
      <w:r w:rsidRPr="0032723F">
        <w:rPr>
          <w:rFonts w:eastAsia="Calibri"/>
          <w:b/>
          <w:sz w:val="24"/>
          <w:szCs w:val="24"/>
        </w:rPr>
        <w:t>Интернет</w:t>
      </w:r>
      <w:r w:rsidRPr="0032723F">
        <w:rPr>
          <w:rFonts w:eastAsia="Calibri"/>
          <w:b/>
          <w:sz w:val="24"/>
          <w:szCs w:val="24"/>
          <w:lang w:val="en-US"/>
        </w:rPr>
        <w:t>-</w:t>
      </w:r>
      <w:proofErr w:type="spellStart"/>
      <w:r w:rsidRPr="0032723F">
        <w:rPr>
          <w:rFonts w:eastAsia="Calibri"/>
          <w:b/>
          <w:sz w:val="24"/>
          <w:szCs w:val="24"/>
        </w:rPr>
        <w:t>ресур</w:t>
      </w:r>
      <w:proofErr w:type="spellEnd"/>
      <w:r w:rsidRPr="0032723F">
        <w:rPr>
          <w:rFonts w:eastAsia="Calibri"/>
          <w:b/>
          <w:sz w:val="24"/>
          <w:szCs w:val="24"/>
          <w:lang w:val="kk-KZ"/>
        </w:rPr>
        <w:t>стар</w:t>
      </w:r>
      <w:r w:rsidRPr="0032723F">
        <w:rPr>
          <w:b/>
          <w:sz w:val="24"/>
          <w:szCs w:val="24"/>
          <w:lang w:val="en-US"/>
        </w:rPr>
        <w:t>:</w:t>
      </w:r>
      <w:r w:rsidRPr="0032723F">
        <w:rPr>
          <w:sz w:val="24"/>
          <w:szCs w:val="24"/>
          <w:lang w:val="en-US"/>
        </w:rPr>
        <w:t xml:space="preserve"> </w:t>
      </w:r>
    </w:p>
    <w:p w:rsidR="0032723F" w:rsidRPr="0032723F" w:rsidRDefault="0032723F" w:rsidP="0032723F">
      <w:pPr>
        <w:pStyle w:val="a5"/>
        <w:tabs>
          <w:tab w:val="left" w:pos="317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2723F">
        <w:rPr>
          <w:rStyle w:val="shorttext"/>
          <w:b/>
          <w:sz w:val="24"/>
          <w:szCs w:val="24"/>
          <w:lang w:val="kk-KZ"/>
        </w:rPr>
        <w:t>1.</w:t>
      </w:r>
      <w:r w:rsidRPr="0032723F">
        <w:rPr>
          <w:rFonts w:ascii="Times New Roman" w:hAnsi="Times New Roman"/>
          <w:sz w:val="24"/>
          <w:szCs w:val="24"/>
        </w:rPr>
        <w:fldChar w:fldCharType="begin"/>
      </w:r>
      <w:r w:rsidRPr="0032723F">
        <w:rPr>
          <w:rFonts w:ascii="Times New Roman" w:hAnsi="Times New Roman"/>
          <w:sz w:val="24"/>
          <w:szCs w:val="24"/>
          <w:lang w:val="kk-KZ"/>
        </w:rPr>
        <w:instrText xml:space="preserve"> HYPERLINK "http://www.psychology.ru/"</w:instrText>
      </w:r>
      <w:r w:rsidRPr="0032723F">
        <w:rPr>
          <w:rFonts w:ascii="Times New Roman" w:hAnsi="Times New Roman"/>
          <w:sz w:val="24"/>
          <w:szCs w:val="24"/>
        </w:rPr>
      </w:r>
      <w:r w:rsidRPr="0032723F">
        <w:rPr>
          <w:rFonts w:ascii="Times New Roman" w:hAnsi="Times New Roman"/>
          <w:sz w:val="24"/>
          <w:szCs w:val="24"/>
        </w:rPr>
        <w:fldChar w:fldCharType="separate"/>
      </w:r>
      <w:r w:rsidRPr="0032723F">
        <w:rPr>
          <w:rStyle w:val="a3"/>
          <w:rFonts w:ascii="Times New Roman" w:hAnsi="Times New Roman"/>
          <w:sz w:val="24"/>
          <w:szCs w:val="24"/>
          <w:lang w:val="kk-KZ"/>
        </w:rPr>
        <w:t>http://www.psychology.ru</w:t>
      </w:r>
      <w:r w:rsidRPr="0032723F">
        <w:rPr>
          <w:rFonts w:ascii="Times New Roman" w:hAnsi="Times New Roman"/>
          <w:sz w:val="24"/>
          <w:szCs w:val="24"/>
        </w:rPr>
        <w:fldChar w:fldCharType="end"/>
      </w:r>
    </w:p>
    <w:p w:rsidR="0032723F" w:rsidRPr="0032723F" w:rsidRDefault="0032723F" w:rsidP="0032723F">
      <w:pPr>
        <w:tabs>
          <w:tab w:val="left" w:pos="314"/>
        </w:tabs>
        <w:spacing w:after="0" w:line="240" w:lineRule="auto"/>
        <w:ind w:hanging="314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723F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2723F">
        <w:rPr>
          <w:rFonts w:ascii="Times New Roman" w:hAnsi="Times New Roman" w:cs="Times New Roman"/>
          <w:sz w:val="24"/>
          <w:szCs w:val="24"/>
        </w:rPr>
        <w:fldChar w:fldCharType="begin"/>
      </w:r>
      <w:r w:rsidRPr="0032723F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"http://www.flogiston.ru/"</w:instrText>
      </w:r>
      <w:r w:rsidRPr="0032723F">
        <w:rPr>
          <w:rFonts w:ascii="Times New Roman" w:hAnsi="Times New Roman" w:cs="Times New Roman"/>
          <w:sz w:val="24"/>
          <w:szCs w:val="24"/>
        </w:rPr>
      </w:r>
      <w:r w:rsidRPr="0032723F">
        <w:rPr>
          <w:rFonts w:ascii="Times New Roman" w:hAnsi="Times New Roman" w:cs="Times New Roman"/>
          <w:sz w:val="24"/>
          <w:szCs w:val="24"/>
        </w:rPr>
        <w:fldChar w:fldCharType="separate"/>
      </w:r>
      <w:r w:rsidRPr="0032723F">
        <w:rPr>
          <w:rStyle w:val="a3"/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Pr="0032723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723F" w:rsidRPr="0032723F" w:rsidRDefault="0032723F" w:rsidP="0032723F">
      <w:pPr>
        <w:tabs>
          <w:tab w:val="left" w:pos="3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2723F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Pr="003272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2723F">
        <w:rPr>
          <w:rFonts w:ascii="Times New Roman" w:hAnsi="Times New Roman" w:cs="Times New Roman"/>
          <w:sz w:val="24"/>
          <w:szCs w:val="24"/>
        </w:rPr>
        <w:fldChar w:fldCharType="begin"/>
      </w:r>
      <w:r w:rsidRPr="0032723F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"http://www.colorado.edu/VCResearch/integrity/humanresearch/CITI.htm"</w:instrText>
      </w:r>
      <w:r w:rsidRPr="0032723F">
        <w:rPr>
          <w:rFonts w:ascii="Times New Roman" w:hAnsi="Times New Roman" w:cs="Times New Roman"/>
          <w:sz w:val="24"/>
          <w:szCs w:val="24"/>
        </w:rPr>
      </w:r>
      <w:r w:rsidRPr="0032723F">
        <w:rPr>
          <w:rFonts w:ascii="Times New Roman" w:hAnsi="Times New Roman" w:cs="Times New Roman"/>
          <w:sz w:val="24"/>
          <w:szCs w:val="24"/>
        </w:rPr>
        <w:fldChar w:fldCharType="separate"/>
      </w:r>
      <w:r w:rsidRPr="0032723F">
        <w:rPr>
          <w:rStyle w:val="a3"/>
          <w:rFonts w:ascii="Times New Roman" w:eastAsia="Calibri" w:hAnsi="Times New Roman" w:cs="Times New Roman"/>
          <w:sz w:val="24"/>
          <w:szCs w:val="24"/>
          <w:lang w:val="kk-KZ"/>
        </w:rPr>
        <w:t>http://www.colorado.edu/VCResearch/integrity/humanresearch/CITI.htm</w:t>
      </w:r>
      <w:r w:rsidRPr="0032723F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723F" w:rsidRPr="0032723F" w:rsidRDefault="0032723F" w:rsidP="0032723F">
      <w:pPr>
        <w:tabs>
          <w:tab w:val="left" w:pos="3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2723F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r w:rsidRPr="003272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23F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3272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6" w:history="1">
        <w:r w:rsidRPr="0032723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32723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2723F" w:rsidRPr="0032723F" w:rsidRDefault="0032723F" w:rsidP="0032723F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32723F">
        <w:rPr>
          <w:rFonts w:ascii="Times New Roman" w:hAnsi="Times New Roman"/>
          <w:sz w:val="24"/>
          <w:szCs w:val="24"/>
          <w:lang w:val="kk-KZ"/>
        </w:rPr>
        <w:t xml:space="preserve">5. </w:t>
      </w:r>
      <w:r w:rsidRPr="0032723F">
        <w:rPr>
          <w:rFonts w:ascii="Times New Roman" w:hAnsi="Times New Roman"/>
          <w:sz w:val="24"/>
          <w:szCs w:val="24"/>
        </w:rPr>
        <w:fldChar w:fldCharType="begin"/>
      </w:r>
      <w:r w:rsidRPr="0032723F">
        <w:rPr>
          <w:rFonts w:ascii="Times New Roman" w:hAnsi="Times New Roman"/>
          <w:sz w:val="24"/>
          <w:szCs w:val="24"/>
          <w:lang w:val="kk-KZ"/>
        </w:rPr>
        <w:instrText xml:space="preserve"> HYPERLINK "http://www.umt.edu/psych/"</w:instrText>
      </w:r>
      <w:r w:rsidRPr="0032723F">
        <w:rPr>
          <w:rFonts w:ascii="Times New Roman" w:hAnsi="Times New Roman"/>
          <w:sz w:val="24"/>
          <w:szCs w:val="24"/>
        </w:rPr>
      </w:r>
      <w:r w:rsidRPr="0032723F">
        <w:rPr>
          <w:rFonts w:ascii="Times New Roman" w:hAnsi="Times New Roman"/>
          <w:sz w:val="24"/>
          <w:szCs w:val="24"/>
        </w:rPr>
        <w:fldChar w:fldCharType="separate"/>
      </w:r>
      <w:r w:rsidRPr="0032723F">
        <w:rPr>
          <w:rStyle w:val="a3"/>
          <w:rFonts w:ascii="Times New Roman" w:hAnsi="Times New Roman"/>
          <w:sz w:val="24"/>
          <w:szCs w:val="24"/>
          <w:lang w:val="kk-KZ"/>
        </w:rPr>
        <w:t>http://www.umt.edu/psych/</w:t>
      </w:r>
      <w:r w:rsidRPr="0032723F">
        <w:rPr>
          <w:rFonts w:ascii="Times New Roman" w:hAnsi="Times New Roman"/>
          <w:sz w:val="24"/>
          <w:szCs w:val="24"/>
        </w:rPr>
        <w:fldChar w:fldCharType="end"/>
      </w:r>
      <w:r w:rsidRPr="0032723F">
        <w:rPr>
          <w:rFonts w:ascii="Times New Roman" w:hAnsi="Times New Roman"/>
          <w:sz w:val="24"/>
          <w:szCs w:val="24"/>
          <w:lang w:val="kk-KZ"/>
        </w:rPr>
        <w:t>)</w:t>
      </w:r>
      <w:r w:rsidRPr="0032723F">
        <w:rPr>
          <w:rStyle w:val="shorttext"/>
          <w:sz w:val="24"/>
          <w:szCs w:val="24"/>
          <w:lang w:val="kk-KZ" w:eastAsia="en-US"/>
        </w:rPr>
        <w:t xml:space="preserve">Қол жетімді онлайн: </w:t>
      </w:r>
    </w:p>
    <w:p w:rsidR="0032723F" w:rsidRPr="0032723F" w:rsidRDefault="0032723F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32723F">
          <w:rPr>
            <w:rStyle w:val="a3"/>
            <w:rFonts w:ascii="Times New Roman" w:hAnsi="Times New Roman"/>
            <w:sz w:val="24"/>
            <w:szCs w:val="24"/>
            <w:lang w:eastAsia="en-US"/>
          </w:rPr>
          <w:t>www.psylist.net</w:t>
        </w:r>
      </w:hyperlink>
      <w:r w:rsidRPr="0032723F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Pr="0032723F">
        <w:rPr>
          <w:rFonts w:ascii="Times New Roman" w:hAnsi="Times New Roman"/>
          <w:sz w:val="24"/>
          <w:szCs w:val="24"/>
          <w:lang w:val="kk-KZ" w:eastAsia="en-US"/>
        </w:rPr>
        <w:t>ялық</w:t>
      </w:r>
      <w:r w:rsidRPr="0032723F">
        <w:rPr>
          <w:rFonts w:ascii="Times New Roman" w:hAnsi="Times New Roman"/>
          <w:sz w:val="24"/>
          <w:szCs w:val="24"/>
          <w:lang w:eastAsia="en-US"/>
        </w:rPr>
        <w:t xml:space="preserve"> факультет</w:t>
      </w:r>
      <w:r w:rsidRPr="0032723F">
        <w:rPr>
          <w:rFonts w:ascii="Times New Roman" w:hAnsi="Times New Roman"/>
          <w:sz w:val="24"/>
          <w:szCs w:val="24"/>
          <w:lang w:val="kk-KZ" w:eastAsia="en-US"/>
        </w:rPr>
        <w:t xml:space="preserve">тер </w:t>
      </w:r>
      <w:r w:rsidRPr="0032723F">
        <w:rPr>
          <w:rFonts w:ascii="Times New Roman" w:hAnsi="Times New Roman"/>
          <w:sz w:val="24"/>
          <w:szCs w:val="24"/>
          <w:lang w:eastAsia="en-US"/>
        </w:rPr>
        <w:t xml:space="preserve">сайт.  </w:t>
      </w:r>
    </w:p>
    <w:p w:rsidR="0032723F" w:rsidRPr="0032723F" w:rsidRDefault="0032723F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32723F">
          <w:rPr>
            <w:rStyle w:val="a3"/>
            <w:rFonts w:ascii="Times New Roman" w:hAnsi="Times New Roman"/>
            <w:sz w:val="24"/>
            <w:szCs w:val="24"/>
            <w:lang w:eastAsia="en-US"/>
          </w:rPr>
          <w:t>www.psyresurs.ru</w:t>
        </w:r>
      </w:hyperlink>
      <w:r w:rsidRPr="0032723F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Pr="0032723F">
        <w:rPr>
          <w:rFonts w:ascii="Times New Roman" w:hAnsi="Times New Roman"/>
          <w:sz w:val="24"/>
          <w:szCs w:val="24"/>
          <w:lang w:val="kk-KZ" w:eastAsia="en-US"/>
        </w:rPr>
        <w:t>ялық әдістер</w:t>
      </w:r>
      <w:r w:rsidRPr="0032723F">
        <w:rPr>
          <w:rFonts w:ascii="Times New Roman" w:hAnsi="Times New Roman"/>
          <w:sz w:val="24"/>
          <w:szCs w:val="24"/>
          <w:lang w:eastAsia="en-US"/>
        </w:rPr>
        <w:t>, тренинг</w:t>
      </w:r>
      <w:r w:rsidRPr="0032723F">
        <w:rPr>
          <w:rFonts w:ascii="Times New Roman" w:hAnsi="Times New Roman"/>
          <w:sz w:val="24"/>
          <w:szCs w:val="24"/>
          <w:lang w:val="kk-KZ" w:eastAsia="en-US"/>
        </w:rPr>
        <w:t>тер</w:t>
      </w:r>
      <w:r w:rsidRPr="0032723F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Start"/>
      <w:r w:rsidRPr="0032723F">
        <w:rPr>
          <w:rFonts w:ascii="Times New Roman" w:hAnsi="Times New Roman"/>
          <w:sz w:val="24"/>
          <w:szCs w:val="24"/>
          <w:lang w:eastAsia="en-US"/>
        </w:rPr>
        <w:t>о</w:t>
      </w:r>
      <w:proofErr w:type="gramEnd"/>
      <w:r w:rsidRPr="0032723F">
        <w:rPr>
          <w:rFonts w:ascii="Times New Roman" w:hAnsi="Times New Roman"/>
          <w:sz w:val="24"/>
          <w:szCs w:val="24"/>
          <w:lang w:val="en-US" w:eastAsia="en-US"/>
        </w:rPr>
        <w:t>n</w:t>
      </w:r>
      <w:r w:rsidRPr="0032723F">
        <w:rPr>
          <w:rFonts w:ascii="Times New Roman" w:hAnsi="Times New Roman"/>
          <w:sz w:val="24"/>
          <w:szCs w:val="24"/>
          <w:lang w:eastAsia="en-US"/>
        </w:rPr>
        <w:t>-</w:t>
      </w:r>
      <w:r w:rsidRPr="0032723F">
        <w:rPr>
          <w:rFonts w:ascii="Times New Roman" w:hAnsi="Times New Roman"/>
          <w:sz w:val="24"/>
          <w:szCs w:val="24"/>
          <w:lang w:val="en-US" w:eastAsia="en-US"/>
        </w:rPr>
        <w:t>lien</w:t>
      </w:r>
      <w:r w:rsidRPr="0032723F">
        <w:rPr>
          <w:rFonts w:ascii="Times New Roman" w:hAnsi="Times New Roman"/>
          <w:sz w:val="24"/>
          <w:szCs w:val="24"/>
          <w:lang w:eastAsia="en-US"/>
        </w:rPr>
        <w:t xml:space="preserve"> тест</w:t>
      </w:r>
      <w:r w:rsidRPr="0032723F">
        <w:rPr>
          <w:rFonts w:ascii="Times New Roman" w:hAnsi="Times New Roman"/>
          <w:sz w:val="24"/>
          <w:szCs w:val="24"/>
          <w:lang w:val="kk-KZ" w:eastAsia="en-US"/>
        </w:rPr>
        <w:t>ерп</w:t>
      </w:r>
      <w:proofErr w:type="spellStart"/>
      <w:r w:rsidRPr="0032723F">
        <w:rPr>
          <w:rFonts w:ascii="Times New Roman" w:hAnsi="Times New Roman"/>
          <w:sz w:val="24"/>
          <w:szCs w:val="24"/>
          <w:lang w:eastAsia="en-US"/>
        </w:rPr>
        <w:t>ортал</w:t>
      </w:r>
      <w:proofErr w:type="spellEnd"/>
      <w:r w:rsidRPr="0032723F">
        <w:rPr>
          <w:rFonts w:ascii="Times New Roman" w:hAnsi="Times New Roman"/>
          <w:sz w:val="24"/>
          <w:szCs w:val="24"/>
          <w:lang w:val="kk-KZ" w:eastAsia="en-US"/>
        </w:rPr>
        <w:t>ы.</w:t>
      </w:r>
    </w:p>
    <w:p w:rsidR="0032723F" w:rsidRPr="0032723F" w:rsidRDefault="0032723F" w:rsidP="0032723F">
      <w:pPr>
        <w:pStyle w:val="a5"/>
        <w:numPr>
          <w:ilvl w:val="0"/>
          <w:numId w:val="18"/>
        </w:numPr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w:history="1">
        <w:r w:rsidRPr="0032723F">
          <w:rPr>
            <w:rStyle w:val="ab"/>
            <w:rFonts w:ascii="Times New Roman" w:hAnsi="Times New Roman"/>
            <w:b/>
            <w:i/>
            <w:sz w:val="24"/>
            <w:szCs w:val="24"/>
            <w:lang w:val="kk-KZ" w:eastAsia="en-US"/>
          </w:rPr>
          <w:t>www.azps.психолргия</w:t>
        </w:r>
      </w:hyperlink>
      <w:r w:rsidRPr="0032723F">
        <w:rPr>
          <w:rFonts w:ascii="Times New Roman" w:hAnsi="Times New Roman"/>
          <w:b/>
          <w:i/>
          <w:sz w:val="24"/>
          <w:szCs w:val="24"/>
          <w:lang w:val="kk-KZ" w:eastAsia="en-US"/>
        </w:rPr>
        <w:t xml:space="preserve"> – психологиялық мәліметтер, түрлі керекті мәліметтер.</w:t>
      </w: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32723F" w:rsidRDefault="00C51F23" w:rsidP="00327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90EDC" w:rsidRPr="00D50C87" w:rsidRDefault="00590ED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90EDC" w:rsidRPr="00D50C87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sz w:val="22"/>
        <w:szCs w:val="22"/>
        <w:lang w:val="kk-KZ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D5648"/>
    <w:multiLevelType w:val="hybridMultilevel"/>
    <w:tmpl w:val="0D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206A"/>
    <w:multiLevelType w:val="hybridMultilevel"/>
    <w:tmpl w:val="98A8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176"/>
    <w:multiLevelType w:val="hybridMultilevel"/>
    <w:tmpl w:val="F7C4A2A6"/>
    <w:lvl w:ilvl="0" w:tplc="CD105D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5071273"/>
    <w:multiLevelType w:val="hybridMultilevel"/>
    <w:tmpl w:val="FC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DDF"/>
    <w:multiLevelType w:val="hybridMultilevel"/>
    <w:tmpl w:val="8C9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97E47"/>
    <w:multiLevelType w:val="hybridMultilevel"/>
    <w:tmpl w:val="7EC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F033A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9055F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62103"/>
    <w:multiLevelType w:val="hybridMultilevel"/>
    <w:tmpl w:val="5F3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9"/>
  </w:num>
  <w:num w:numId="5">
    <w:abstractNumId w:val="16"/>
  </w:num>
  <w:num w:numId="6">
    <w:abstractNumId w:val="14"/>
  </w:num>
  <w:num w:numId="7">
    <w:abstractNumId w:val="18"/>
  </w:num>
  <w:num w:numId="8">
    <w:abstractNumId w:val="17"/>
  </w:num>
  <w:num w:numId="9">
    <w:abstractNumId w:val="8"/>
  </w:num>
  <w:num w:numId="10">
    <w:abstractNumId w:val="7"/>
  </w:num>
  <w:num w:numId="11">
    <w:abstractNumId w:val="9"/>
  </w:num>
  <w:num w:numId="12">
    <w:abstractNumId w:val="15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5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F23"/>
    <w:rsid w:val="000C7C15"/>
    <w:rsid w:val="0010239D"/>
    <w:rsid w:val="0011551E"/>
    <w:rsid w:val="00166CA3"/>
    <w:rsid w:val="001B2FC3"/>
    <w:rsid w:val="001F5421"/>
    <w:rsid w:val="00240B0E"/>
    <w:rsid w:val="00265324"/>
    <w:rsid w:val="002D61C0"/>
    <w:rsid w:val="002D66F2"/>
    <w:rsid w:val="0032723F"/>
    <w:rsid w:val="003C0DF6"/>
    <w:rsid w:val="003D780A"/>
    <w:rsid w:val="003F25CE"/>
    <w:rsid w:val="004757D4"/>
    <w:rsid w:val="00492A9A"/>
    <w:rsid w:val="004B071C"/>
    <w:rsid w:val="00502CD5"/>
    <w:rsid w:val="00556245"/>
    <w:rsid w:val="0056452D"/>
    <w:rsid w:val="0057387D"/>
    <w:rsid w:val="00590EDC"/>
    <w:rsid w:val="005B3B61"/>
    <w:rsid w:val="005C2588"/>
    <w:rsid w:val="00635768"/>
    <w:rsid w:val="006405BA"/>
    <w:rsid w:val="00642BF6"/>
    <w:rsid w:val="006B5F9C"/>
    <w:rsid w:val="006B667D"/>
    <w:rsid w:val="0073183E"/>
    <w:rsid w:val="00745035"/>
    <w:rsid w:val="007D38D9"/>
    <w:rsid w:val="007D5941"/>
    <w:rsid w:val="00830F48"/>
    <w:rsid w:val="008427B0"/>
    <w:rsid w:val="00890EC6"/>
    <w:rsid w:val="008C1407"/>
    <w:rsid w:val="008C7B49"/>
    <w:rsid w:val="008C7D54"/>
    <w:rsid w:val="008E3B60"/>
    <w:rsid w:val="009F096B"/>
    <w:rsid w:val="00A44EB3"/>
    <w:rsid w:val="00A509C2"/>
    <w:rsid w:val="00A56019"/>
    <w:rsid w:val="00A9382E"/>
    <w:rsid w:val="00AA78B4"/>
    <w:rsid w:val="00BD5437"/>
    <w:rsid w:val="00BF1680"/>
    <w:rsid w:val="00C3591B"/>
    <w:rsid w:val="00C51F23"/>
    <w:rsid w:val="00C76055"/>
    <w:rsid w:val="00CA42F8"/>
    <w:rsid w:val="00CD7017"/>
    <w:rsid w:val="00CE1205"/>
    <w:rsid w:val="00CF38F7"/>
    <w:rsid w:val="00CF495A"/>
    <w:rsid w:val="00D00736"/>
    <w:rsid w:val="00D160A8"/>
    <w:rsid w:val="00D23897"/>
    <w:rsid w:val="00D3241B"/>
    <w:rsid w:val="00D50C87"/>
    <w:rsid w:val="00D569CB"/>
    <w:rsid w:val="00F41313"/>
    <w:rsid w:val="00F66D4D"/>
    <w:rsid w:val="00F777F0"/>
    <w:rsid w:val="00F9190D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C3"/>
  </w:style>
  <w:style w:type="paragraph" w:styleId="1">
    <w:name w:val="heading 1"/>
    <w:basedOn w:val="a"/>
    <w:next w:val="a"/>
    <w:link w:val="10"/>
    <w:uiPriority w:val="9"/>
    <w:qFormat/>
    <w:rsid w:val="00640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6405BA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b">
    <w:name w:val="FollowedHyperlink"/>
    <w:rsid w:val="006405BA"/>
    <w:rPr>
      <w:color w:val="800000"/>
      <w:u w:val="single"/>
    </w:rPr>
  </w:style>
  <w:style w:type="character" w:customStyle="1" w:styleId="12">
    <w:name w:val="Основной шрифт абзаца1"/>
    <w:rsid w:val="0032723F"/>
  </w:style>
  <w:style w:type="paragraph" w:customStyle="1" w:styleId="ac">
    <w:name w:val="???????? ?????"/>
    <w:basedOn w:val="a"/>
    <w:rsid w:val="0032723F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resur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list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vberbear.umt.ed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1357-0818-4C20-BE2D-85F64B7A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16</cp:revision>
  <dcterms:created xsi:type="dcterms:W3CDTF">2021-11-18T04:19:00Z</dcterms:created>
  <dcterms:modified xsi:type="dcterms:W3CDTF">2021-11-18T08:55:00Z</dcterms:modified>
</cp:coreProperties>
</file>